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80DF" w14:textId="77777777" w:rsidR="00FA0CEB" w:rsidRPr="00997490" w:rsidRDefault="00FA0CEB" w:rsidP="00FA0CEB">
      <w:bookmarkStart w:id="0" w:name="_GoBack"/>
      <w:bookmarkEnd w:id="0"/>
      <w:r w:rsidRPr="00997490">
        <w:t>ALLEGATO 1</w:t>
      </w:r>
    </w:p>
    <w:p w14:paraId="1ECFD8B6" w14:textId="77777777" w:rsidR="00FA0CEB" w:rsidRDefault="00FA0CEB" w:rsidP="00FA0CEB"/>
    <w:p w14:paraId="26B96E99" w14:textId="77777777" w:rsidR="00FA0CEB" w:rsidRDefault="00FA0CEB" w:rsidP="00FA0CEB"/>
    <w:p w14:paraId="32D4AB11" w14:textId="77777777" w:rsidR="00FA0CEB" w:rsidRDefault="00FA0CEB" w:rsidP="00FA0CEB">
      <w:pPr>
        <w:jc w:val="center"/>
      </w:pPr>
      <w:r>
        <w:t>SCHEDA DI PARTECIPAZIONE</w:t>
      </w:r>
    </w:p>
    <w:p w14:paraId="23B36998" w14:textId="77777777" w:rsidR="00FA0CEB" w:rsidRDefault="00FA0CEB" w:rsidP="00FA0CEB">
      <w:pPr>
        <w:jc w:val="center"/>
      </w:pPr>
    </w:p>
    <w:p w14:paraId="34E6AB76" w14:textId="77777777" w:rsidR="00FA0CEB" w:rsidRDefault="00FA0CEB" w:rsidP="00FA0CEB">
      <w:pPr>
        <w:jc w:val="center"/>
        <w:rPr>
          <w:b/>
          <w:sz w:val="28"/>
          <w:szCs w:val="28"/>
        </w:rPr>
      </w:pPr>
      <w:r>
        <w:t>X</w:t>
      </w:r>
      <w:r w:rsidR="00767593">
        <w:t>V</w:t>
      </w:r>
      <w:r w:rsidR="00486BA6">
        <w:t>I</w:t>
      </w:r>
      <w:r>
        <w:t xml:space="preserve"> EDIZIONE CONCORSO NAZIONALE </w:t>
      </w:r>
      <w:r w:rsidRPr="00997490">
        <w:rPr>
          <w:b/>
          <w:sz w:val="28"/>
          <w:szCs w:val="28"/>
        </w:rPr>
        <w:t>“I Colori della Vita”</w:t>
      </w:r>
    </w:p>
    <w:p w14:paraId="104C8D09" w14:textId="77777777" w:rsidR="00FA0CEB" w:rsidRDefault="00FA0CEB" w:rsidP="00FA0CEB">
      <w:pPr>
        <w:jc w:val="center"/>
      </w:pPr>
    </w:p>
    <w:p w14:paraId="63CB4A77" w14:textId="77777777" w:rsidR="00FA0CEB" w:rsidRDefault="00FA0CEB" w:rsidP="00FA0CEB">
      <w:pPr>
        <w:jc w:val="center"/>
        <w:rPr>
          <w:sz w:val="28"/>
          <w:szCs w:val="28"/>
        </w:rPr>
      </w:pPr>
      <w:proofErr w:type="spellStart"/>
      <w:r w:rsidRPr="00997490">
        <w:rPr>
          <w:sz w:val="28"/>
          <w:szCs w:val="28"/>
        </w:rPr>
        <w:t>a.s.</w:t>
      </w:r>
      <w:proofErr w:type="spellEnd"/>
      <w:r w:rsidRPr="00997490">
        <w:rPr>
          <w:sz w:val="28"/>
          <w:szCs w:val="28"/>
        </w:rPr>
        <w:t xml:space="preserve"> 20</w:t>
      </w:r>
      <w:r w:rsidR="00486BA6">
        <w:rPr>
          <w:sz w:val="28"/>
          <w:szCs w:val="28"/>
        </w:rPr>
        <w:t>20</w:t>
      </w:r>
      <w:r w:rsidRPr="00997490">
        <w:rPr>
          <w:sz w:val="28"/>
          <w:szCs w:val="28"/>
        </w:rPr>
        <w:t>/20</w:t>
      </w:r>
      <w:r w:rsidR="00767593">
        <w:rPr>
          <w:sz w:val="28"/>
          <w:szCs w:val="28"/>
        </w:rPr>
        <w:t>2</w:t>
      </w:r>
      <w:r w:rsidR="00486BA6">
        <w:rPr>
          <w:sz w:val="28"/>
          <w:szCs w:val="28"/>
        </w:rPr>
        <w:t>1</w:t>
      </w:r>
    </w:p>
    <w:p w14:paraId="08F499EA" w14:textId="77777777" w:rsidR="00FA0CEB" w:rsidRDefault="00FA0CEB" w:rsidP="00FA0CEB">
      <w:pPr>
        <w:jc w:val="center"/>
        <w:rPr>
          <w:sz w:val="28"/>
          <w:szCs w:val="28"/>
        </w:rPr>
      </w:pPr>
    </w:p>
    <w:p w14:paraId="2AC161F4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Regione _____________________________________________________________</w:t>
      </w:r>
    </w:p>
    <w:p w14:paraId="57D78D1B" w14:textId="77777777" w:rsidR="00FA0CEB" w:rsidRDefault="00FA0CEB" w:rsidP="00AD4EC4">
      <w:pPr>
        <w:jc w:val="both"/>
        <w:rPr>
          <w:sz w:val="28"/>
          <w:szCs w:val="28"/>
        </w:rPr>
      </w:pPr>
    </w:p>
    <w:p w14:paraId="034D18E2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Città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 Provincia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14:paraId="3FC041EF" w14:textId="77777777" w:rsidR="00FA0CEB" w:rsidRDefault="00FA0CEB" w:rsidP="00AD4EC4">
      <w:pPr>
        <w:jc w:val="both"/>
        <w:rPr>
          <w:sz w:val="28"/>
          <w:szCs w:val="28"/>
        </w:rPr>
      </w:pPr>
    </w:p>
    <w:p w14:paraId="4DAE51A1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Istituto Scolastico _____________________________________________________</w:t>
      </w:r>
    </w:p>
    <w:p w14:paraId="337E7C3C" w14:textId="77777777" w:rsidR="00FA0CEB" w:rsidRDefault="00FA0CEB" w:rsidP="00AD4EC4">
      <w:pPr>
        <w:jc w:val="both"/>
        <w:rPr>
          <w:sz w:val="28"/>
          <w:szCs w:val="28"/>
        </w:rPr>
      </w:pPr>
    </w:p>
    <w:p w14:paraId="1670CF1C" w14:textId="77777777" w:rsidR="00FA0CEB" w:rsidRDefault="007F7205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Codice Meccanografico Istituto </w:t>
      </w:r>
      <w:r w:rsidR="00AD4EC4">
        <w:rPr>
          <w:sz w:val="28"/>
          <w:szCs w:val="28"/>
        </w:rPr>
        <w:t>__</w:t>
      </w:r>
      <w:r w:rsidR="00FA0CE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</w:t>
      </w:r>
    </w:p>
    <w:p w14:paraId="00C61953" w14:textId="77777777" w:rsidR="00FA0CEB" w:rsidRDefault="00FA0CEB" w:rsidP="00AD4EC4">
      <w:pPr>
        <w:jc w:val="both"/>
        <w:rPr>
          <w:sz w:val="28"/>
          <w:szCs w:val="28"/>
        </w:rPr>
      </w:pPr>
    </w:p>
    <w:p w14:paraId="4AC648D0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Indirizzo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</w:t>
      </w:r>
    </w:p>
    <w:p w14:paraId="33E42E3A" w14:textId="77777777" w:rsidR="00FA0CEB" w:rsidRDefault="00FA0CEB" w:rsidP="00AD4EC4">
      <w:pPr>
        <w:jc w:val="both"/>
        <w:rPr>
          <w:sz w:val="28"/>
          <w:szCs w:val="28"/>
        </w:rPr>
      </w:pPr>
    </w:p>
    <w:p w14:paraId="53CE4421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Telefono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 e-mail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14:paraId="2B1896C2" w14:textId="77777777" w:rsidR="00FA0CEB" w:rsidRDefault="00FA0CEB" w:rsidP="00AD4EC4">
      <w:pPr>
        <w:jc w:val="both"/>
        <w:rPr>
          <w:sz w:val="28"/>
          <w:szCs w:val="28"/>
        </w:rPr>
      </w:pPr>
    </w:p>
    <w:p w14:paraId="695C521D" w14:textId="77777777" w:rsidR="00FA0CEB" w:rsidRPr="00BC47D8" w:rsidRDefault="00FA0CEB" w:rsidP="00AD4EC4">
      <w:pPr>
        <w:jc w:val="both"/>
        <w:rPr>
          <w:b/>
        </w:rPr>
      </w:pPr>
      <w:r w:rsidRPr="00BC47D8">
        <w:rPr>
          <w:b/>
        </w:rPr>
        <w:t xml:space="preserve">INFORMAZIONI SUI PARTECIPANTI </w:t>
      </w:r>
    </w:p>
    <w:p w14:paraId="15C700DF" w14:textId="77777777" w:rsidR="00FA0CEB" w:rsidRDefault="00FA0CEB" w:rsidP="00AD4EC4">
      <w:pPr>
        <w:jc w:val="both"/>
        <w:rPr>
          <w:sz w:val="28"/>
          <w:szCs w:val="28"/>
        </w:rPr>
      </w:pPr>
    </w:p>
    <w:p w14:paraId="0E7938CA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Numero di autore/i – autrice/i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</w:t>
      </w:r>
    </w:p>
    <w:p w14:paraId="5B8465B0" w14:textId="77777777" w:rsidR="00FA0CEB" w:rsidRDefault="00FA0CEB" w:rsidP="00AD4EC4">
      <w:pPr>
        <w:jc w:val="both"/>
        <w:rPr>
          <w:sz w:val="28"/>
          <w:szCs w:val="28"/>
        </w:rPr>
      </w:pPr>
    </w:p>
    <w:p w14:paraId="013DF5A5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Classe/i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 Sezione/i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14:paraId="41057336" w14:textId="77777777" w:rsidR="00B24F7C" w:rsidRDefault="00B24F7C" w:rsidP="00AD4EC4">
      <w:pPr>
        <w:jc w:val="both"/>
        <w:rPr>
          <w:sz w:val="28"/>
          <w:szCs w:val="28"/>
        </w:rPr>
      </w:pPr>
    </w:p>
    <w:p w14:paraId="0921C845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Scuola</w:t>
      </w:r>
      <w:r w:rsidR="00B24F7C">
        <w:rPr>
          <w:sz w:val="28"/>
          <w:szCs w:val="28"/>
        </w:rPr>
        <w:t xml:space="preserve"> (specificare l’ordine)</w:t>
      </w:r>
      <w:r>
        <w:rPr>
          <w:sz w:val="28"/>
          <w:szCs w:val="28"/>
        </w:rPr>
        <w:t xml:space="preserve"> ______________________</w:t>
      </w:r>
      <w:r w:rsidR="00B24F7C">
        <w:rPr>
          <w:sz w:val="28"/>
          <w:szCs w:val="28"/>
        </w:rPr>
        <w:t>______________________</w:t>
      </w:r>
      <w:r w:rsidR="00AD4EC4">
        <w:rPr>
          <w:sz w:val="28"/>
          <w:szCs w:val="28"/>
        </w:rPr>
        <w:t>_</w:t>
      </w:r>
    </w:p>
    <w:p w14:paraId="700CC259" w14:textId="77777777" w:rsidR="00FA0CEB" w:rsidRDefault="00FA0CEB" w:rsidP="00AD4EC4">
      <w:pPr>
        <w:jc w:val="both"/>
        <w:rPr>
          <w:sz w:val="28"/>
          <w:szCs w:val="28"/>
        </w:rPr>
      </w:pPr>
    </w:p>
    <w:p w14:paraId="3488D4E2" w14:textId="77777777" w:rsidR="00D0621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Docente referente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</w:t>
      </w:r>
    </w:p>
    <w:p w14:paraId="005BA205" w14:textId="77777777" w:rsidR="00D0621B" w:rsidRDefault="00D0621B" w:rsidP="00AD4EC4">
      <w:pPr>
        <w:jc w:val="both"/>
        <w:rPr>
          <w:sz w:val="28"/>
          <w:szCs w:val="28"/>
        </w:rPr>
      </w:pPr>
    </w:p>
    <w:p w14:paraId="56634AF8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Riferimenti telefonici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</w:t>
      </w:r>
    </w:p>
    <w:p w14:paraId="3A3FEBEE" w14:textId="77777777" w:rsidR="00FA0CEB" w:rsidRDefault="00FA0CEB" w:rsidP="00AD4EC4">
      <w:pPr>
        <w:jc w:val="both"/>
        <w:rPr>
          <w:sz w:val="28"/>
          <w:szCs w:val="28"/>
        </w:rPr>
      </w:pPr>
    </w:p>
    <w:p w14:paraId="414AD789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Titolo/i dell’opera/e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</w:t>
      </w:r>
    </w:p>
    <w:p w14:paraId="6F3B86F2" w14:textId="77777777" w:rsidR="00FA0CEB" w:rsidRDefault="00FA0CEB" w:rsidP="00AD4EC4">
      <w:pPr>
        <w:jc w:val="both"/>
        <w:rPr>
          <w:sz w:val="28"/>
          <w:szCs w:val="28"/>
        </w:rPr>
      </w:pPr>
    </w:p>
    <w:p w14:paraId="59B4EC7F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Sezione/i a cui si intende partecipare______________________________________</w:t>
      </w:r>
    </w:p>
    <w:p w14:paraId="0CE1A446" w14:textId="77777777" w:rsidR="00FA0CEB" w:rsidRDefault="00FA0CEB" w:rsidP="00AD4EC4">
      <w:pPr>
        <w:jc w:val="both"/>
        <w:rPr>
          <w:sz w:val="28"/>
          <w:szCs w:val="28"/>
        </w:rPr>
      </w:pPr>
    </w:p>
    <w:p w14:paraId="4767C6A1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>I dati personali dei partecipanti saranno trattati ai sensi del Regolamento generale sulla protezione dei dati – Regolamento (UE) 2016/679 del Parlamento europeo e del Consiglio del 27 aprile 2016.</w:t>
      </w:r>
    </w:p>
    <w:p w14:paraId="733BE6FA" w14:textId="77777777" w:rsidR="00FA0CEB" w:rsidRDefault="00FA0CEB" w:rsidP="00AD4EC4">
      <w:pPr>
        <w:jc w:val="both"/>
        <w:rPr>
          <w:sz w:val="28"/>
          <w:szCs w:val="28"/>
        </w:rPr>
      </w:pPr>
    </w:p>
    <w:p w14:paraId="5C18F284" w14:textId="77777777" w:rsidR="00FA0CEB" w:rsidRDefault="00FA0CEB" w:rsidP="00AD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AD4EC4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14:paraId="441C88CC" w14:textId="77777777" w:rsidR="00D0621B" w:rsidRDefault="00FA0CEB" w:rsidP="00AD4EC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Firma del Dirigente Scolastico</w:t>
      </w:r>
    </w:p>
    <w:p w14:paraId="15B8C198" w14:textId="77777777" w:rsidR="00FA0CEB" w:rsidRDefault="00D0621B" w:rsidP="00AD4EC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della S</w:t>
      </w:r>
      <w:r w:rsidR="00FA0CEB">
        <w:rPr>
          <w:sz w:val="28"/>
          <w:szCs w:val="28"/>
        </w:rPr>
        <w:t xml:space="preserve">cuola </w:t>
      </w:r>
      <w:r>
        <w:rPr>
          <w:sz w:val="28"/>
          <w:szCs w:val="28"/>
        </w:rPr>
        <w:t>partecipante</w:t>
      </w:r>
    </w:p>
    <w:p w14:paraId="6BE7A2A2" w14:textId="77777777" w:rsidR="0019130A" w:rsidRDefault="0019130A" w:rsidP="00AD4EC4">
      <w:pPr>
        <w:ind w:left="5103"/>
        <w:jc w:val="center"/>
        <w:rPr>
          <w:sz w:val="28"/>
          <w:szCs w:val="28"/>
        </w:rPr>
      </w:pPr>
    </w:p>
    <w:p w14:paraId="30570675" w14:textId="77777777" w:rsidR="00FA0CEB" w:rsidRPr="000A0CF5" w:rsidRDefault="00FA0CEB" w:rsidP="00AD4EC4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________________________________</w:t>
      </w:r>
    </w:p>
    <w:sectPr w:rsidR="00FA0CEB" w:rsidRPr="000A0CF5" w:rsidSect="00660B7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CC413D"/>
    <w:multiLevelType w:val="hybridMultilevel"/>
    <w:tmpl w:val="FD9E57C2"/>
    <w:lvl w:ilvl="0" w:tplc="4852C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110"/>
    <w:multiLevelType w:val="hybridMultilevel"/>
    <w:tmpl w:val="0EBE07B6"/>
    <w:lvl w:ilvl="0" w:tplc="138E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4FAD"/>
    <w:multiLevelType w:val="hybridMultilevel"/>
    <w:tmpl w:val="20AA7068"/>
    <w:lvl w:ilvl="0" w:tplc="8C0AC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CB3"/>
    <w:multiLevelType w:val="hybridMultilevel"/>
    <w:tmpl w:val="46BCEAB4"/>
    <w:lvl w:ilvl="0" w:tplc="00000001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664D6B"/>
    <w:multiLevelType w:val="hybridMultilevel"/>
    <w:tmpl w:val="B87632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1D1A"/>
    <w:multiLevelType w:val="hybridMultilevel"/>
    <w:tmpl w:val="50D43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6FB8"/>
    <w:multiLevelType w:val="hybridMultilevel"/>
    <w:tmpl w:val="4B602E58"/>
    <w:lvl w:ilvl="0" w:tplc="00000001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DEE2DE6"/>
    <w:multiLevelType w:val="hybridMultilevel"/>
    <w:tmpl w:val="38B02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577F"/>
    <w:multiLevelType w:val="hybridMultilevel"/>
    <w:tmpl w:val="BC048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27B0"/>
    <w:multiLevelType w:val="hybridMultilevel"/>
    <w:tmpl w:val="A0043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EB4"/>
    <w:multiLevelType w:val="hybridMultilevel"/>
    <w:tmpl w:val="35CE8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93D"/>
    <w:multiLevelType w:val="hybridMultilevel"/>
    <w:tmpl w:val="D3285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F0A65"/>
    <w:multiLevelType w:val="hybridMultilevel"/>
    <w:tmpl w:val="1A768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0B55262"/>
    <w:multiLevelType w:val="hybridMultilevel"/>
    <w:tmpl w:val="EBCEC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AF86F9D"/>
    <w:multiLevelType w:val="hybridMultilevel"/>
    <w:tmpl w:val="FF7E18B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657F"/>
    <w:multiLevelType w:val="hybridMultilevel"/>
    <w:tmpl w:val="0E983CE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8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17"/>
  </w:num>
  <w:num w:numId="16">
    <w:abstractNumId w:val="12"/>
  </w:num>
  <w:num w:numId="17">
    <w:abstractNumId w:val="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D2"/>
    <w:rsid w:val="000002A2"/>
    <w:rsid w:val="000052D2"/>
    <w:rsid w:val="00057B93"/>
    <w:rsid w:val="000643B0"/>
    <w:rsid w:val="00065242"/>
    <w:rsid w:val="00075718"/>
    <w:rsid w:val="000763F6"/>
    <w:rsid w:val="00094C45"/>
    <w:rsid w:val="00095D08"/>
    <w:rsid w:val="000968EF"/>
    <w:rsid w:val="000A0CF5"/>
    <w:rsid w:val="000A1F9C"/>
    <w:rsid w:val="000E4422"/>
    <w:rsid w:val="000E5B03"/>
    <w:rsid w:val="001032EE"/>
    <w:rsid w:val="0011059C"/>
    <w:rsid w:val="00123FE6"/>
    <w:rsid w:val="001340A5"/>
    <w:rsid w:val="0014058D"/>
    <w:rsid w:val="001558E2"/>
    <w:rsid w:val="0019130A"/>
    <w:rsid w:val="001A00DA"/>
    <w:rsid w:val="001B3FB8"/>
    <w:rsid w:val="001D1D89"/>
    <w:rsid w:val="001D4DB5"/>
    <w:rsid w:val="001E452D"/>
    <w:rsid w:val="00207385"/>
    <w:rsid w:val="002176CE"/>
    <w:rsid w:val="00223EB5"/>
    <w:rsid w:val="002533E7"/>
    <w:rsid w:val="00274438"/>
    <w:rsid w:val="002807CE"/>
    <w:rsid w:val="00286A66"/>
    <w:rsid w:val="0029164C"/>
    <w:rsid w:val="002928FC"/>
    <w:rsid w:val="002A1435"/>
    <w:rsid w:val="002B1065"/>
    <w:rsid w:val="002B3E74"/>
    <w:rsid w:val="002C32A6"/>
    <w:rsid w:val="002D6035"/>
    <w:rsid w:val="002D677B"/>
    <w:rsid w:val="00306C5F"/>
    <w:rsid w:val="003141C7"/>
    <w:rsid w:val="00322E27"/>
    <w:rsid w:val="0032549F"/>
    <w:rsid w:val="0033445F"/>
    <w:rsid w:val="00336985"/>
    <w:rsid w:val="00340782"/>
    <w:rsid w:val="0036341B"/>
    <w:rsid w:val="00366FA3"/>
    <w:rsid w:val="003730BC"/>
    <w:rsid w:val="003B3F4E"/>
    <w:rsid w:val="003B4CC8"/>
    <w:rsid w:val="003C0702"/>
    <w:rsid w:val="003F1EC6"/>
    <w:rsid w:val="004045CC"/>
    <w:rsid w:val="004065C1"/>
    <w:rsid w:val="0041149F"/>
    <w:rsid w:val="00421A25"/>
    <w:rsid w:val="00425AF9"/>
    <w:rsid w:val="004713D2"/>
    <w:rsid w:val="00486BA6"/>
    <w:rsid w:val="004A5E14"/>
    <w:rsid w:val="004C2E2A"/>
    <w:rsid w:val="004D1ADD"/>
    <w:rsid w:val="004D257C"/>
    <w:rsid w:val="004F03B7"/>
    <w:rsid w:val="004F279E"/>
    <w:rsid w:val="004F2825"/>
    <w:rsid w:val="00514B9A"/>
    <w:rsid w:val="00565F41"/>
    <w:rsid w:val="005716E4"/>
    <w:rsid w:val="00584B41"/>
    <w:rsid w:val="00585BFB"/>
    <w:rsid w:val="00597152"/>
    <w:rsid w:val="005A1274"/>
    <w:rsid w:val="005A4F3E"/>
    <w:rsid w:val="005B2AF5"/>
    <w:rsid w:val="005D46D2"/>
    <w:rsid w:val="00615513"/>
    <w:rsid w:val="00624F1F"/>
    <w:rsid w:val="00642A73"/>
    <w:rsid w:val="00660B7D"/>
    <w:rsid w:val="0066180F"/>
    <w:rsid w:val="00672AD4"/>
    <w:rsid w:val="00677FD9"/>
    <w:rsid w:val="00690BCB"/>
    <w:rsid w:val="00694A94"/>
    <w:rsid w:val="006A464C"/>
    <w:rsid w:val="006A664A"/>
    <w:rsid w:val="006B2237"/>
    <w:rsid w:val="006C3533"/>
    <w:rsid w:val="006F1D36"/>
    <w:rsid w:val="006F32B1"/>
    <w:rsid w:val="006F62B4"/>
    <w:rsid w:val="006F7113"/>
    <w:rsid w:val="00701E11"/>
    <w:rsid w:val="007303F9"/>
    <w:rsid w:val="00737D1F"/>
    <w:rsid w:val="00740AE2"/>
    <w:rsid w:val="007429D3"/>
    <w:rsid w:val="0075352D"/>
    <w:rsid w:val="00757556"/>
    <w:rsid w:val="00763C12"/>
    <w:rsid w:val="00767593"/>
    <w:rsid w:val="007753BB"/>
    <w:rsid w:val="007766A3"/>
    <w:rsid w:val="00785B43"/>
    <w:rsid w:val="00796521"/>
    <w:rsid w:val="007A6AD7"/>
    <w:rsid w:val="007B224D"/>
    <w:rsid w:val="007D080E"/>
    <w:rsid w:val="007F7205"/>
    <w:rsid w:val="008203F7"/>
    <w:rsid w:val="00851C5C"/>
    <w:rsid w:val="00863C8F"/>
    <w:rsid w:val="00872515"/>
    <w:rsid w:val="008813A0"/>
    <w:rsid w:val="00881E88"/>
    <w:rsid w:val="00883710"/>
    <w:rsid w:val="008B1050"/>
    <w:rsid w:val="008B4FD3"/>
    <w:rsid w:val="008C3C5D"/>
    <w:rsid w:val="008C58F0"/>
    <w:rsid w:val="008C7F00"/>
    <w:rsid w:val="008F145B"/>
    <w:rsid w:val="00920E0C"/>
    <w:rsid w:val="00935B47"/>
    <w:rsid w:val="00942677"/>
    <w:rsid w:val="00952432"/>
    <w:rsid w:val="00995355"/>
    <w:rsid w:val="009F51B2"/>
    <w:rsid w:val="00A14F2F"/>
    <w:rsid w:val="00A1605B"/>
    <w:rsid w:val="00A17721"/>
    <w:rsid w:val="00A2120D"/>
    <w:rsid w:val="00A46FDC"/>
    <w:rsid w:val="00A754D4"/>
    <w:rsid w:val="00A8006B"/>
    <w:rsid w:val="00A81299"/>
    <w:rsid w:val="00A921E3"/>
    <w:rsid w:val="00A96648"/>
    <w:rsid w:val="00AA0398"/>
    <w:rsid w:val="00AA5CC0"/>
    <w:rsid w:val="00AB0260"/>
    <w:rsid w:val="00AD4EC4"/>
    <w:rsid w:val="00AF5042"/>
    <w:rsid w:val="00B00E3B"/>
    <w:rsid w:val="00B0298C"/>
    <w:rsid w:val="00B133C4"/>
    <w:rsid w:val="00B172E3"/>
    <w:rsid w:val="00B17B98"/>
    <w:rsid w:val="00B24F7C"/>
    <w:rsid w:val="00B303C8"/>
    <w:rsid w:val="00B36794"/>
    <w:rsid w:val="00B470C4"/>
    <w:rsid w:val="00B50E5E"/>
    <w:rsid w:val="00B57135"/>
    <w:rsid w:val="00B91833"/>
    <w:rsid w:val="00BB2F4A"/>
    <w:rsid w:val="00BF7B5F"/>
    <w:rsid w:val="00C01A95"/>
    <w:rsid w:val="00C24EFE"/>
    <w:rsid w:val="00C336A1"/>
    <w:rsid w:val="00C409D9"/>
    <w:rsid w:val="00C54911"/>
    <w:rsid w:val="00C660B7"/>
    <w:rsid w:val="00CA08DE"/>
    <w:rsid w:val="00CA583B"/>
    <w:rsid w:val="00CF6A01"/>
    <w:rsid w:val="00D02810"/>
    <w:rsid w:val="00D055B1"/>
    <w:rsid w:val="00D0621B"/>
    <w:rsid w:val="00D109BE"/>
    <w:rsid w:val="00D21DDA"/>
    <w:rsid w:val="00D24C76"/>
    <w:rsid w:val="00D25D31"/>
    <w:rsid w:val="00D3447C"/>
    <w:rsid w:val="00D345C1"/>
    <w:rsid w:val="00D40822"/>
    <w:rsid w:val="00D72FA7"/>
    <w:rsid w:val="00D73041"/>
    <w:rsid w:val="00D9296D"/>
    <w:rsid w:val="00DB0DDC"/>
    <w:rsid w:val="00DB348B"/>
    <w:rsid w:val="00DD1341"/>
    <w:rsid w:val="00E029C9"/>
    <w:rsid w:val="00E13E65"/>
    <w:rsid w:val="00E36B53"/>
    <w:rsid w:val="00E47E5B"/>
    <w:rsid w:val="00E50C38"/>
    <w:rsid w:val="00E511F9"/>
    <w:rsid w:val="00E51D3C"/>
    <w:rsid w:val="00E62549"/>
    <w:rsid w:val="00E667FF"/>
    <w:rsid w:val="00E72913"/>
    <w:rsid w:val="00EB01F2"/>
    <w:rsid w:val="00EB2D2E"/>
    <w:rsid w:val="00EB6053"/>
    <w:rsid w:val="00EC5092"/>
    <w:rsid w:val="00EE0374"/>
    <w:rsid w:val="00EF3347"/>
    <w:rsid w:val="00EF7FCC"/>
    <w:rsid w:val="00F06BB8"/>
    <w:rsid w:val="00F079B6"/>
    <w:rsid w:val="00F20CB5"/>
    <w:rsid w:val="00F51BA4"/>
    <w:rsid w:val="00F85492"/>
    <w:rsid w:val="00F8710B"/>
    <w:rsid w:val="00FA0CEB"/>
    <w:rsid w:val="00FB6EA5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FFAF"/>
  <w15:docId w15:val="{8F8CE680-D526-44B4-80A4-A06BBF9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79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36794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36794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36794"/>
  </w:style>
  <w:style w:type="paragraph" w:customStyle="1" w:styleId="Corpotesto1">
    <w:name w:val="Corpo testo1"/>
    <w:basedOn w:val="Normale"/>
    <w:rsid w:val="00B36794"/>
    <w:pPr>
      <w:spacing w:after="120"/>
    </w:pPr>
  </w:style>
  <w:style w:type="paragraph" w:styleId="Elenco">
    <w:name w:val="List"/>
    <w:basedOn w:val="Corpotesto1"/>
    <w:rsid w:val="00B36794"/>
    <w:rPr>
      <w:rFonts w:cs="Tahoma"/>
    </w:rPr>
  </w:style>
  <w:style w:type="paragraph" w:customStyle="1" w:styleId="Dicitura">
    <w:name w:val="Dicitura"/>
    <w:basedOn w:val="Normale"/>
    <w:rsid w:val="00B3679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36794"/>
    <w:pPr>
      <w:suppressLineNumbers/>
    </w:pPr>
    <w:rPr>
      <w:rFonts w:cs="Tahoma"/>
    </w:rPr>
  </w:style>
  <w:style w:type="paragraph" w:styleId="Corpodeltesto2">
    <w:name w:val="Body Text 2"/>
    <w:basedOn w:val="Normale"/>
    <w:rsid w:val="00B36794"/>
    <w:pPr>
      <w:jc w:val="both"/>
    </w:pPr>
  </w:style>
  <w:style w:type="character" w:styleId="Collegamentoipertestuale">
    <w:name w:val="Hyperlink"/>
    <w:rsid w:val="00B36794"/>
    <w:rPr>
      <w:color w:val="0000FF"/>
      <w:u w:val="single"/>
    </w:rPr>
  </w:style>
  <w:style w:type="paragraph" w:styleId="Titolo">
    <w:name w:val="Title"/>
    <w:basedOn w:val="Normale"/>
    <w:qFormat/>
    <w:rsid w:val="00B36794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apple-style-span">
    <w:name w:val="apple-style-span"/>
    <w:rsid w:val="001B3F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9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91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C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0CFB4-B55F-4104-91B7-717116A6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DEL CONCORSO</vt:lpstr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 CONCORSO</dc:title>
  <dc:creator>irene</dc:creator>
  <cp:lastModifiedBy>Utente-XB</cp:lastModifiedBy>
  <cp:revision>2</cp:revision>
  <cp:lastPrinted>2020-01-13T15:29:00Z</cp:lastPrinted>
  <dcterms:created xsi:type="dcterms:W3CDTF">2021-02-12T09:45:00Z</dcterms:created>
  <dcterms:modified xsi:type="dcterms:W3CDTF">2021-02-12T09:45:00Z</dcterms:modified>
</cp:coreProperties>
</file>